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0EB53" w14:textId="77777777" w:rsidR="002F4C2D" w:rsidRDefault="00584EB2" w:rsidP="002F4C2D">
      <w:pPr>
        <w:widowControl w:val="0"/>
        <w:autoSpaceDE w:val="0"/>
        <w:autoSpaceDN w:val="0"/>
        <w:adjustRightInd w:val="0"/>
        <w:spacing w:after="266"/>
        <w:rPr>
          <w:rFonts w:ascii="Times" w:hAnsi="Times" w:cs="Times"/>
          <w:b/>
        </w:rPr>
      </w:pPr>
      <w:r w:rsidRPr="00FE7B88">
        <w:rPr>
          <w:rFonts w:ascii="Times" w:hAnsi="Times" w:cs="Times"/>
          <w:b/>
        </w:rPr>
        <w:t xml:space="preserve">The Kite Runner Study Questions: Chapters </w:t>
      </w:r>
      <w:r w:rsidR="00D13E13">
        <w:rPr>
          <w:rFonts w:ascii="Times" w:hAnsi="Times" w:cs="Times"/>
          <w:b/>
        </w:rPr>
        <w:t>21-25</w:t>
      </w:r>
    </w:p>
    <w:p w14:paraId="3598D2BF" w14:textId="7EFF1CBF" w:rsidR="00FC74D9" w:rsidRPr="002F4C2D" w:rsidRDefault="002F4C2D" w:rsidP="002F4C2D">
      <w:pPr>
        <w:widowControl w:val="0"/>
        <w:autoSpaceDE w:val="0"/>
        <w:autoSpaceDN w:val="0"/>
        <w:adjustRightInd w:val="0"/>
        <w:spacing w:after="266"/>
        <w:rPr>
          <w:rFonts w:ascii="Times" w:hAnsi="Times" w:cs="Times"/>
          <w:b/>
        </w:rPr>
      </w:pPr>
      <w:r>
        <w:rPr>
          <w:rFonts w:ascii="Times New Roman" w:hAnsi="Times New Roman" w:cs="Times New Roman"/>
        </w:rPr>
        <w:t xml:space="preserve">   </w:t>
      </w:r>
      <w:r w:rsidR="005C3287" w:rsidRPr="002F2CCF">
        <w:rPr>
          <w:rFonts w:ascii="Times New Roman" w:hAnsi="Times New Roman" w:cs="Times New Roman"/>
        </w:rPr>
        <w:t xml:space="preserve">1.  </w:t>
      </w:r>
      <w:r w:rsidR="00FC74D9" w:rsidRPr="002F2CCF">
        <w:rPr>
          <w:rFonts w:ascii="Times New Roman" w:hAnsi="Times New Roman" w:cs="Times New Roman"/>
        </w:rPr>
        <w:t>What is the “S</w:t>
      </w:r>
      <w:bookmarkStart w:id="0" w:name="_GoBack"/>
      <w:bookmarkEnd w:id="0"/>
      <w:r w:rsidR="00FC74D9" w:rsidRPr="002F2CCF">
        <w:rPr>
          <w:rFonts w:ascii="Times New Roman" w:hAnsi="Times New Roman" w:cs="Times New Roman"/>
        </w:rPr>
        <w:t>treet of Guests”?</w:t>
      </w:r>
    </w:p>
    <w:p w14:paraId="4778C3DF" w14:textId="77777777" w:rsidR="002F4C2D" w:rsidRDefault="002F4C2D" w:rsidP="005C3287">
      <w:pPr>
        <w:ind w:left="180"/>
        <w:rPr>
          <w:rFonts w:ascii="Times New Roman" w:hAnsi="Times New Roman" w:cs="Times New Roman"/>
        </w:rPr>
      </w:pPr>
    </w:p>
    <w:p w14:paraId="5BC9A171" w14:textId="77777777" w:rsidR="002F4C2D" w:rsidRDefault="002F4C2D" w:rsidP="005C3287">
      <w:pPr>
        <w:ind w:left="180"/>
        <w:rPr>
          <w:rFonts w:ascii="Times New Roman" w:hAnsi="Times New Roman" w:cs="Times New Roman"/>
        </w:rPr>
      </w:pPr>
    </w:p>
    <w:p w14:paraId="759EB4D6" w14:textId="77777777" w:rsidR="00FC74D9" w:rsidRPr="002F2CCF" w:rsidRDefault="005C3287" w:rsidP="005C3287">
      <w:pPr>
        <w:ind w:left="180"/>
        <w:rPr>
          <w:rFonts w:ascii="Times New Roman" w:hAnsi="Times New Roman" w:cs="Times New Roman"/>
        </w:rPr>
      </w:pPr>
      <w:r w:rsidRPr="002F2CCF">
        <w:rPr>
          <w:rFonts w:ascii="Times New Roman" w:hAnsi="Times New Roman" w:cs="Times New Roman"/>
        </w:rPr>
        <w:t xml:space="preserve">2.  </w:t>
      </w:r>
      <w:r w:rsidR="00FC74D9" w:rsidRPr="002F2CCF">
        <w:rPr>
          <w:rFonts w:ascii="Times New Roman" w:hAnsi="Times New Roman" w:cs="Times New Roman"/>
        </w:rPr>
        <w:t xml:space="preserve">Why did Amir and </w:t>
      </w:r>
      <w:proofErr w:type="spellStart"/>
      <w:r w:rsidR="00FC74D9" w:rsidRPr="002F2CCF">
        <w:rPr>
          <w:rFonts w:ascii="Times New Roman" w:hAnsi="Times New Roman" w:cs="Times New Roman"/>
        </w:rPr>
        <w:t>Farid</w:t>
      </w:r>
      <w:proofErr w:type="spellEnd"/>
      <w:r w:rsidR="00FC74D9" w:rsidRPr="002F2CCF">
        <w:rPr>
          <w:rFonts w:ascii="Times New Roman" w:hAnsi="Times New Roman" w:cs="Times New Roman"/>
        </w:rPr>
        <w:t xml:space="preserve"> go to Ghazi Stadium?</w:t>
      </w:r>
    </w:p>
    <w:p w14:paraId="648C6C80" w14:textId="77777777" w:rsidR="00FC74D9" w:rsidRPr="002F2CCF" w:rsidRDefault="00FC74D9" w:rsidP="00FC74D9">
      <w:pPr>
        <w:rPr>
          <w:rFonts w:ascii="Times New Roman" w:hAnsi="Times New Roman" w:cs="Times New Roman"/>
        </w:rPr>
      </w:pPr>
    </w:p>
    <w:p w14:paraId="7A2B66F4" w14:textId="77777777" w:rsidR="00FC74D9" w:rsidRPr="002F2CCF" w:rsidRDefault="00FC74D9" w:rsidP="00FC74D9">
      <w:pPr>
        <w:rPr>
          <w:rFonts w:ascii="Times New Roman" w:hAnsi="Times New Roman" w:cs="Times New Roman"/>
        </w:rPr>
      </w:pPr>
    </w:p>
    <w:p w14:paraId="6E199387" w14:textId="77777777" w:rsidR="00FC74D9" w:rsidRPr="002F2CCF" w:rsidRDefault="00FC74D9" w:rsidP="00FC74D9">
      <w:pPr>
        <w:rPr>
          <w:rFonts w:ascii="Times New Roman" w:hAnsi="Times New Roman" w:cs="Times New Roman"/>
        </w:rPr>
      </w:pPr>
    </w:p>
    <w:p w14:paraId="663D89AB" w14:textId="2B418009" w:rsidR="00FC74D9" w:rsidRPr="002F2CCF" w:rsidRDefault="005C3287" w:rsidP="005C3287">
      <w:pPr>
        <w:ind w:left="180"/>
        <w:rPr>
          <w:rFonts w:ascii="Times New Roman" w:hAnsi="Times New Roman" w:cs="Times New Roman"/>
        </w:rPr>
      </w:pPr>
      <w:r w:rsidRPr="002F2CCF">
        <w:rPr>
          <w:rFonts w:ascii="Times New Roman" w:hAnsi="Times New Roman" w:cs="Times New Roman"/>
        </w:rPr>
        <w:t xml:space="preserve">3.  </w:t>
      </w:r>
      <w:r w:rsidR="00FC74D9" w:rsidRPr="002F2CCF">
        <w:rPr>
          <w:rFonts w:ascii="Times New Roman" w:hAnsi="Times New Roman" w:cs="Times New Roman"/>
        </w:rPr>
        <w:t xml:space="preserve">What </w:t>
      </w:r>
      <w:r w:rsidR="00F40CDC" w:rsidRPr="002F2CCF">
        <w:rPr>
          <w:rFonts w:ascii="Times New Roman" w:hAnsi="Times New Roman" w:cs="Times New Roman"/>
        </w:rPr>
        <w:t>horrific</w:t>
      </w:r>
      <w:r w:rsidR="00FC74D9" w:rsidRPr="002F2CCF">
        <w:rPr>
          <w:rFonts w:ascii="Times New Roman" w:hAnsi="Times New Roman" w:cs="Times New Roman"/>
        </w:rPr>
        <w:t xml:space="preserve"> event takes place involving a </w:t>
      </w:r>
      <w:r w:rsidR="002F4C2D" w:rsidRPr="002F2CCF">
        <w:rPr>
          <w:rFonts w:ascii="Times New Roman" w:hAnsi="Times New Roman" w:cs="Times New Roman"/>
        </w:rPr>
        <w:t>blindfolded</w:t>
      </w:r>
      <w:r w:rsidR="00FC74D9" w:rsidRPr="002F2CCF">
        <w:rPr>
          <w:rFonts w:ascii="Times New Roman" w:hAnsi="Times New Roman" w:cs="Times New Roman"/>
        </w:rPr>
        <w:t xml:space="preserve"> man and a green </w:t>
      </w:r>
      <w:proofErr w:type="spellStart"/>
      <w:r w:rsidR="00FC74D9" w:rsidRPr="002F2CCF">
        <w:rPr>
          <w:rFonts w:ascii="Times New Roman" w:hAnsi="Times New Roman" w:cs="Times New Roman"/>
        </w:rPr>
        <w:t>burqa</w:t>
      </w:r>
      <w:proofErr w:type="spellEnd"/>
      <w:r w:rsidR="00FC74D9" w:rsidRPr="002F2CCF">
        <w:rPr>
          <w:rFonts w:ascii="Times New Roman" w:hAnsi="Times New Roman" w:cs="Times New Roman"/>
        </w:rPr>
        <w:t>-clad woman?</w:t>
      </w:r>
      <w:r w:rsidR="002F2CCF">
        <w:rPr>
          <w:rFonts w:ascii="Times New Roman" w:hAnsi="Times New Roman" w:cs="Times New Roman"/>
        </w:rPr>
        <w:t xml:space="preserve"> Why?</w:t>
      </w:r>
    </w:p>
    <w:p w14:paraId="5E8F4636" w14:textId="77777777" w:rsidR="00F40CDC" w:rsidRPr="002F2CCF" w:rsidRDefault="00F40CDC" w:rsidP="00FC74D9">
      <w:pPr>
        <w:rPr>
          <w:rFonts w:ascii="Times New Roman" w:hAnsi="Times New Roman" w:cs="Times New Roman"/>
        </w:rPr>
      </w:pPr>
    </w:p>
    <w:p w14:paraId="39857C4E" w14:textId="77777777" w:rsidR="00F40CDC" w:rsidRPr="002F2CCF" w:rsidRDefault="00F40CDC" w:rsidP="00FC74D9">
      <w:pPr>
        <w:rPr>
          <w:rFonts w:ascii="Times New Roman" w:hAnsi="Times New Roman" w:cs="Times New Roman"/>
        </w:rPr>
      </w:pPr>
    </w:p>
    <w:p w14:paraId="50FE8B62" w14:textId="77777777" w:rsidR="00FC74D9" w:rsidRPr="002F2CCF" w:rsidRDefault="00FC74D9" w:rsidP="00FC74D9">
      <w:pPr>
        <w:rPr>
          <w:rFonts w:ascii="Times New Roman" w:hAnsi="Times New Roman" w:cs="Times New Roman"/>
        </w:rPr>
      </w:pPr>
    </w:p>
    <w:p w14:paraId="503620A4" w14:textId="3BFDDDF1" w:rsidR="00F40CDC" w:rsidRPr="002F2CCF" w:rsidRDefault="005C3287" w:rsidP="005C3287">
      <w:pPr>
        <w:ind w:left="180"/>
        <w:rPr>
          <w:rFonts w:ascii="Times New Roman" w:hAnsi="Times New Roman" w:cs="Times New Roman"/>
        </w:rPr>
      </w:pPr>
      <w:r w:rsidRPr="002F2CCF">
        <w:rPr>
          <w:rFonts w:ascii="Times New Roman" w:hAnsi="Times New Roman" w:cs="Times New Roman"/>
        </w:rPr>
        <w:t xml:space="preserve">4.  </w:t>
      </w:r>
      <w:r w:rsidR="00FC74D9" w:rsidRPr="002F2CCF">
        <w:rPr>
          <w:rFonts w:ascii="Times New Roman" w:hAnsi="Times New Roman" w:cs="Times New Roman"/>
        </w:rPr>
        <w:t xml:space="preserve">Who does Amir meet when he goes to the house of the </w:t>
      </w:r>
      <w:proofErr w:type="spellStart"/>
      <w:r w:rsidR="00FC74D9" w:rsidRPr="002F2CCF">
        <w:rPr>
          <w:rFonts w:ascii="Times New Roman" w:hAnsi="Times New Roman" w:cs="Times New Roman"/>
        </w:rPr>
        <w:t>Talib</w:t>
      </w:r>
      <w:proofErr w:type="spellEnd"/>
      <w:r w:rsidR="00FC74D9" w:rsidRPr="002F2CCF">
        <w:rPr>
          <w:rFonts w:ascii="Times New Roman" w:hAnsi="Times New Roman" w:cs="Times New Roman"/>
        </w:rPr>
        <w:t xml:space="preserve"> man with the “John Lennon” </w:t>
      </w:r>
      <w:r w:rsidR="002F4C2D" w:rsidRPr="002F2CCF">
        <w:rPr>
          <w:rFonts w:ascii="Times New Roman" w:hAnsi="Times New Roman" w:cs="Times New Roman"/>
        </w:rPr>
        <w:t>sunglasses</w:t>
      </w:r>
      <w:r w:rsidR="00FC74D9" w:rsidRPr="002F2CCF">
        <w:rPr>
          <w:rFonts w:ascii="Times New Roman" w:hAnsi="Times New Roman" w:cs="Times New Roman"/>
        </w:rPr>
        <w:t>?</w:t>
      </w:r>
      <w:r w:rsidR="00F40CDC" w:rsidRPr="002F2CCF">
        <w:rPr>
          <w:rFonts w:ascii="Times New Roman" w:hAnsi="Times New Roman" w:cs="Times New Roman"/>
        </w:rPr>
        <w:t xml:space="preserve"> What does he say about “public justice?</w:t>
      </w:r>
    </w:p>
    <w:p w14:paraId="58A33548" w14:textId="77777777" w:rsidR="00847DEC" w:rsidRPr="002F2CCF" w:rsidRDefault="00847DEC" w:rsidP="00F40CDC">
      <w:pPr>
        <w:rPr>
          <w:rFonts w:ascii="Times New Roman" w:hAnsi="Times New Roman" w:cs="Times New Roman"/>
        </w:rPr>
      </w:pPr>
    </w:p>
    <w:p w14:paraId="083FDF4E" w14:textId="77777777" w:rsidR="00FC74D9" w:rsidRPr="002F2CCF" w:rsidRDefault="00FC74D9" w:rsidP="00FC74D9">
      <w:pPr>
        <w:rPr>
          <w:rFonts w:ascii="Times New Roman" w:hAnsi="Times New Roman" w:cs="Times New Roman"/>
        </w:rPr>
      </w:pPr>
    </w:p>
    <w:p w14:paraId="15666624" w14:textId="77777777" w:rsidR="00FC74D9" w:rsidRPr="002F2CCF" w:rsidRDefault="00FC74D9" w:rsidP="00FC74D9">
      <w:pPr>
        <w:rPr>
          <w:rFonts w:ascii="Times New Roman" w:hAnsi="Times New Roman" w:cs="Times New Roman"/>
        </w:rPr>
      </w:pPr>
    </w:p>
    <w:p w14:paraId="14692C67" w14:textId="77777777" w:rsidR="00FC74D9" w:rsidRPr="002F2CCF" w:rsidRDefault="00FC74D9" w:rsidP="00FC74D9">
      <w:pPr>
        <w:rPr>
          <w:rFonts w:ascii="Times New Roman" w:hAnsi="Times New Roman" w:cs="Times New Roman"/>
        </w:rPr>
      </w:pPr>
      <w:r w:rsidRPr="002F2CCF">
        <w:rPr>
          <w:rFonts w:ascii="Times New Roman" w:hAnsi="Times New Roman" w:cs="Times New Roman"/>
        </w:rPr>
        <w:t xml:space="preserve"> </w:t>
      </w:r>
    </w:p>
    <w:p w14:paraId="52A45C30" w14:textId="1BFECA51" w:rsidR="00F40CDC" w:rsidRPr="002F2CCF" w:rsidRDefault="005C3287" w:rsidP="002F4C2D">
      <w:pPr>
        <w:ind w:left="180"/>
        <w:rPr>
          <w:rFonts w:ascii="Times New Roman" w:hAnsi="Times New Roman" w:cs="Times New Roman"/>
        </w:rPr>
      </w:pPr>
      <w:r w:rsidRPr="002F2CCF">
        <w:rPr>
          <w:rFonts w:ascii="Times New Roman" w:hAnsi="Times New Roman" w:cs="Times New Roman"/>
        </w:rPr>
        <w:t xml:space="preserve">5.  </w:t>
      </w:r>
      <w:r w:rsidR="00FC74D9" w:rsidRPr="002F2CCF">
        <w:rPr>
          <w:rFonts w:ascii="Times New Roman" w:hAnsi="Times New Roman" w:cs="Times New Roman"/>
        </w:rPr>
        <w:t>What challenge is made between this man and Amir?</w:t>
      </w:r>
    </w:p>
    <w:p w14:paraId="0671896A" w14:textId="77777777" w:rsidR="00847DEC" w:rsidRPr="002F2CCF" w:rsidRDefault="00847DEC" w:rsidP="00F40CDC">
      <w:pPr>
        <w:rPr>
          <w:rFonts w:ascii="Times New Roman" w:hAnsi="Times New Roman" w:cs="Times New Roman"/>
        </w:rPr>
      </w:pPr>
    </w:p>
    <w:p w14:paraId="4CB1512B" w14:textId="77777777" w:rsidR="00847DEC" w:rsidRPr="002F2CCF" w:rsidRDefault="00C54B77" w:rsidP="00F40CDC">
      <w:pPr>
        <w:rPr>
          <w:rFonts w:ascii="Times New Roman" w:hAnsi="Times New Roman" w:cs="Times New Roman"/>
        </w:rPr>
      </w:pPr>
      <w:r w:rsidRPr="002F2CCF">
        <w:rPr>
          <w:rFonts w:ascii="Times New Roman" w:hAnsi="Times New Roman" w:cs="Times New Roman"/>
        </w:rPr>
        <w:t xml:space="preserve"> </w:t>
      </w:r>
    </w:p>
    <w:p w14:paraId="4983B829" w14:textId="77777777" w:rsidR="00FC74D9" w:rsidRPr="002F2CCF" w:rsidRDefault="00FC74D9" w:rsidP="00FC74D9">
      <w:pPr>
        <w:rPr>
          <w:rFonts w:ascii="Times New Roman" w:hAnsi="Times New Roman" w:cs="Times New Roman"/>
        </w:rPr>
      </w:pPr>
    </w:p>
    <w:p w14:paraId="5D3CD90E" w14:textId="77777777" w:rsidR="00FC74D9" w:rsidRPr="002F2CCF" w:rsidRDefault="00FC74D9" w:rsidP="00FC74D9">
      <w:pPr>
        <w:rPr>
          <w:rFonts w:ascii="Times New Roman" w:hAnsi="Times New Roman" w:cs="Times New Roman"/>
        </w:rPr>
      </w:pPr>
    </w:p>
    <w:p w14:paraId="6352038F" w14:textId="18A453E1" w:rsidR="00F40CDC" w:rsidRPr="002F2CCF" w:rsidRDefault="005C3287" w:rsidP="002F4C2D">
      <w:pPr>
        <w:ind w:left="180"/>
        <w:rPr>
          <w:rFonts w:ascii="Times New Roman" w:hAnsi="Times New Roman" w:cs="Times New Roman"/>
        </w:rPr>
      </w:pPr>
      <w:r w:rsidRPr="002F2CCF">
        <w:rPr>
          <w:rFonts w:ascii="Times New Roman" w:hAnsi="Times New Roman" w:cs="Times New Roman"/>
        </w:rPr>
        <w:t xml:space="preserve">6.  </w:t>
      </w:r>
      <w:r w:rsidR="00FC74D9" w:rsidRPr="002F2CCF">
        <w:rPr>
          <w:rFonts w:ascii="Times New Roman" w:hAnsi="Times New Roman" w:cs="Times New Roman"/>
        </w:rPr>
        <w:t>Why does Amir feel “healed at last”?</w:t>
      </w:r>
    </w:p>
    <w:p w14:paraId="5C5F6D9F" w14:textId="77777777" w:rsidR="00F40CDC" w:rsidRPr="002F2CCF" w:rsidRDefault="00F40CDC" w:rsidP="00F40CDC">
      <w:pPr>
        <w:rPr>
          <w:rFonts w:ascii="Times New Roman" w:hAnsi="Times New Roman" w:cs="Times New Roman"/>
        </w:rPr>
      </w:pPr>
    </w:p>
    <w:p w14:paraId="53FD6372" w14:textId="77777777" w:rsidR="00FC74D9" w:rsidRPr="002F2CCF" w:rsidRDefault="00FC74D9" w:rsidP="00FC74D9">
      <w:pPr>
        <w:rPr>
          <w:rFonts w:ascii="Times New Roman" w:hAnsi="Times New Roman" w:cs="Times New Roman"/>
        </w:rPr>
      </w:pPr>
    </w:p>
    <w:p w14:paraId="3ADD01D4" w14:textId="77777777" w:rsidR="00FC74D9" w:rsidRPr="002F2CCF" w:rsidRDefault="00FC74D9" w:rsidP="00FC74D9">
      <w:pPr>
        <w:rPr>
          <w:rFonts w:ascii="Times New Roman" w:hAnsi="Times New Roman" w:cs="Times New Roman"/>
        </w:rPr>
      </w:pPr>
    </w:p>
    <w:p w14:paraId="4B9BEDB1" w14:textId="77777777" w:rsidR="00FC74D9" w:rsidRPr="002F2CCF" w:rsidRDefault="005C3287" w:rsidP="005C3287">
      <w:pPr>
        <w:ind w:left="180"/>
        <w:rPr>
          <w:rFonts w:ascii="Times New Roman" w:hAnsi="Times New Roman" w:cs="Times New Roman"/>
        </w:rPr>
      </w:pPr>
      <w:r w:rsidRPr="002F2CCF">
        <w:rPr>
          <w:rFonts w:ascii="Times New Roman" w:hAnsi="Times New Roman" w:cs="Times New Roman"/>
        </w:rPr>
        <w:t xml:space="preserve">7.  </w:t>
      </w:r>
      <w:r w:rsidR="00FC74D9" w:rsidRPr="002F2CCF">
        <w:rPr>
          <w:rFonts w:ascii="Times New Roman" w:hAnsi="Times New Roman" w:cs="Times New Roman"/>
        </w:rPr>
        <w:t>Who saves Amir? Explain the irony.</w:t>
      </w:r>
    </w:p>
    <w:p w14:paraId="1726088F" w14:textId="77777777" w:rsidR="00C54B77" w:rsidRPr="002F2CCF" w:rsidRDefault="00C54B77" w:rsidP="00FC74D9">
      <w:pPr>
        <w:rPr>
          <w:rFonts w:ascii="Times New Roman" w:hAnsi="Times New Roman" w:cs="Times New Roman"/>
        </w:rPr>
      </w:pPr>
    </w:p>
    <w:p w14:paraId="292308C1" w14:textId="77777777" w:rsidR="00C54B77" w:rsidRPr="002F2CCF" w:rsidRDefault="00C54B77" w:rsidP="00FC74D9">
      <w:pPr>
        <w:rPr>
          <w:rFonts w:ascii="Times New Roman" w:hAnsi="Times New Roman" w:cs="Times New Roman"/>
        </w:rPr>
      </w:pPr>
    </w:p>
    <w:p w14:paraId="40138D6F" w14:textId="77777777" w:rsidR="00C54B77" w:rsidRPr="002F2CCF" w:rsidRDefault="00C54B77" w:rsidP="00FC74D9">
      <w:pPr>
        <w:rPr>
          <w:rFonts w:ascii="Times New Roman" w:hAnsi="Times New Roman" w:cs="Times New Roman"/>
        </w:rPr>
      </w:pPr>
    </w:p>
    <w:p w14:paraId="4925B371" w14:textId="77777777" w:rsidR="00C54B77" w:rsidRPr="002F2CCF" w:rsidRDefault="005C3287" w:rsidP="00FC74D9">
      <w:pPr>
        <w:rPr>
          <w:rFonts w:ascii="Times New Roman" w:hAnsi="Times New Roman" w:cs="Times New Roman"/>
        </w:rPr>
      </w:pPr>
      <w:r w:rsidRPr="002F2CCF">
        <w:rPr>
          <w:rFonts w:ascii="Times New Roman" w:hAnsi="Times New Roman" w:cs="Times New Roman"/>
        </w:rPr>
        <w:t xml:space="preserve">   </w:t>
      </w:r>
      <w:r w:rsidR="00C54B77" w:rsidRPr="002F2CCF">
        <w:rPr>
          <w:rFonts w:ascii="Times New Roman" w:hAnsi="Times New Roman" w:cs="Times New Roman"/>
        </w:rPr>
        <w:t>8. What are some of the injuries that Amir sus</w:t>
      </w:r>
      <w:r w:rsidRPr="002F2CCF">
        <w:rPr>
          <w:rFonts w:ascii="Times New Roman" w:hAnsi="Times New Roman" w:cs="Times New Roman"/>
        </w:rPr>
        <w:t xml:space="preserve">tains? To what does he compare </w:t>
      </w:r>
      <w:r w:rsidR="00C54B77" w:rsidRPr="002F2CCF">
        <w:rPr>
          <w:rFonts w:ascii="Times New Roman" w:hAnsi="Times New Roman" w:cs="Times New Roman"/>
        </w:rPr>
        <w:t xml:space="preserve">the injury he </w:t>
      </w:r>
      <w:proofErr w:type="gramStart"/>
      <w:r w:rsidR="00C54B77" w:rsidRPr="002F2CCF">
        <w:rPr>
          <w:rFonts w:ascii="Times New Roman" w:hAnsi="Times New Roman" w:cs="Times New Roman"/>
        </w:rPr>
        <w:t>sustains</w:t>
      </w:r>
      <w:proofErr w:type="gramEnd"/>
      <w:r w:rsidR="00C54B77" w:rsidRPr="002F2CCF">
        <w:rPr>
          <w:rFonts w:ascii="Times New Roman" w:hAnsi="Times New Roman" w:cs="Times New Roman"/>
        </w:rPr>
        <w:t xml:space="preserve">      </w:t>
      </w:r>
    </w:p>
    <w:p w14:paraId="4661C0E7" w14:textId="77777777" w:rsidR="00C54B77" w:rsidRPr="002F2CCF" w:rsidRDefault="005C3287" w:rsidP="00FC74D9">
      <w:pPr>
        <w:rPr>
          <w:rFonts w:ascii="Times New Roman" w:hAnsi="Times New Roman" w:cs="Times New Roman"/>
        </w:rPr>
      </w:pPr>
      <w:r w:rsidRPr="002F2CCF">
        <w:rPr>
          <w:rFonts w:ascii="Times New Roman" w:hAnsi="Times New Roman" w:cs="Times New Roman"/>
        </w:rPr>
        <w:t xml:space="preserve">         </w:t>
      </w:r>
      <w:proofErr w:type="gramStart"/>
      <w:r w:rsidR="00C54B77" w:rsidRPr="002F2CCF">
        <w:rPr>
          <w:rFonts w:ascii="Times New Roman" w:hAnsi="Times New Roman" w:cs="Times New Roman"/>
        </w:rPr>
        <w:t>to</w:t>
      </w:r>
      <w:proofErr w:type="gramEnd"/>
      <w:r w:rsidR="00C54B77" w:rsidRPr="002F2CCF">
        <w:rPr>
          <w:rFonts w:ascii="Times New Roman" w:hAnsi="Times New Roman" w:cs="Times New Roman"/>
        </w:rPr>
        <w:t xml:space="preserve"> his lip?</w:t>
      </w:r>
    </w:p>
    <w:p w14:paraId="373560C2" w14:textId="77777777" w:rsidR="00D13E13" w:rsidRPr="002F2CCF" w:rsidRDefault="00D13E13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5CDC281" w14:textId="77777777" w:rsidR="00D13E13" w:rsidRPr="002F2CCF" w:rsidRDefault="00D13E13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BA895CB" w14:textId="7725ADE1" w:rsidR="00D13E13" w:rsidRDefault="00365FF0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F2CCF">
        <w:rPr>
          <w:rFonts w:ascii="Times New Roman" w:hAnsi="Times New Roman" w:cs="Times New Roman"/>
        </w:rPr>
        <w:t>9</w:t>
      </w:r>
      <w:r w:rsidR="00D13E13" w:rsidRPr="002F2CCF">
        <w:rPr>
          <w:rFonts w:ascii="Times New Roman" w:hAnsi="Times New Roman" w:cs="Times New Roman"/>
        </w:rPr>
        <w:t xml:space="preserve">.  </w:t>
      </w:r>
      <w:r w:rsidR="005C3287" w:rsidRPr="002F2CCF">
        <w:rPr>
          <w:rFonts w:ascii="Times New Roman" w:hAnsi="Times New Roman" w:cs="Times New Roman"/>
        </w:rPr>
        <w:t>In</w:t>
      </w:r>
      <w:r w:rsidR="00D13E13" w:rsidRPr="002F2CCF">
        <w:rPr>
          <w:rFonts w:ascii="Times New Roman" w:hAnsi="Times New Roman" w:cs="Times New Roman"/>
        </w:rPr>
        <w:t xml:space="preserve"> Rahim Khan's letter to Amir</w:t>
      </w:r>
      <w:r w:rsidR="005C3287" w:rsidRPr="002F2CCF">
        <w:rPr>
          <w:rFonts w:ascii="Times New Roman" w:hAnsi="Times New Roman" w:cs="Times New Roman"/>
        </w:rPr>
        <w:t>, what does he mean when he writes, “A man who has no conscience, no goodness, does not suffer”</w:t>
      </w:r>
      <w:r w:rsidR="00D13E13" w:rsidRPr="002F2CCF">
        <w:rPr>
          <w:rFonts w:ascii="Times New Roman" w:hAnsi="Times New Roman" w:cs="Times New Roman"/>
        </w:rPr>
        <w:t xml:space="preserve">? </w:t>
      </w:r>
      <w:r w:rsidR="005C3287" w:rsidRPr="002F2CCF">
        <w:rPr>
          <w:rFonts w:ascii="Times New Roman" w:hAnsi="Times New Roman" w:cs="Times New Roman"/>
        </w:rPr>
        <w:t>How does this apply to Amir?</w:t>
      </w:r>
    </w:p>
    <w:p w14:paraId="7B8C992E" w14:textId="77777777" w:rsidR="002F4C2D" w:rsidRPr="002F2CCF" w:rsidRDefault="002F4C2D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D8776A0" w14:textId="77777777" w:rsidR="00D13E13" w:rsidRPr="002F2CCF" w:rsidRDefault="00D13E13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2AA3B1F" w14:textId="5BDD7112" w:rsidR="00D13E13" w:rsidRDefault="00365FF0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F2CCF">
        <w:rPr>
          <w:rFonts w:ascii="Times New Roman" w:hAnsi="Times New Roman" w:cs="Times New Roman"/>
        </w:rPr>
        <w:t>10</w:t>
      </w:r>
      <w:r w:rsidR="00D13E13" w:rsidRPr="002F2CCF">
        <w:rPr>
          <w:rFonts w:ascii="Times New Roman" w:hAnsi="Times New Roman" w:cs="Times New Roman"/>
        </w:rPr>
        <w:t xml:space="preserve">.  </w:t>
      </w:r>
      <w:r w:rsidR="005D4105" w:rsidRPr="002F2CCF">
        <w:rPr>
          <w:rFonts w:ascii="Times New Roman" w:hAnsi="Times New Roman" w:cs="Times New Roman"/>
        </w:rPr>
        <w:t>Why is it no longer safe for Amir to stay in Peshawar</w:t>
      </w:r>
      <w:r w:rsidR="00D13E13" w:rsidRPr="002F2CCF">
        <w:rPr>
          <w:rFonts w:ascii="Times New Roman" w:hAnsi="Times New Roman" w:cs="Times New Roman"/>
        </w:rPr>
        <w:t xml:space="preserve">? </w:t>
      </w:r>
      <w:r w:rsidR="005D4105" w:rsidRPr="002F2CCF">
        <w:rPr>
          <w:rFonts w:ascii="Times New Roman" w:hAnsi="Times New Roman" w:cs="Times New Roman"/>
        </w:rPr>
        <w:t>What evidence does Amir have of this?</w:t>
      </w:r>
    </w:p>
    <w:p w14:paraId="5947A704" w14:textId="77777777" w:rsidR="002F4C2D" w:rsidRPr="002F2CCF" w:rsidRDefault="002F4C2D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7AAE1D0" w14:textId="77777777" w:rsidR="00D13E13" w:rsidRPr="002F2CCF" w:rsidRDefault="00D13E13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1A5C253" w14:textId="77777777" w:rsidR="00D13E13" w:rsidRPr="002F2CCF" w:rsidRDefault="00F87ECF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F2CCF">
        <w:rPr>
          <w:rFonts w:ascii="Times New Roman" w:hAnsi="Times New Roman" w:cs="Times New Roman"/>
        </w:rPr>
        <w:t>11</w:t>
      </w:r>
      <w:r w:rsidR="00D13E13" w:rsidRPr="002F2CCF">
        <w:rPr>
          <w:rFonts w:ascii="Times New Roman" w:hAnsi="Times New Roman" w:cs="Times New Roman"/>
        </w:rPr>
        <w:t xml:space="preserve">.  </w:t>
      </w:r>
      <w:r w:rsidRPr="002F2CCF">
        <w:rPr>
          <w:rFonts w:ascii="Times New Roman" w:hAnsi="Times New Roman" w:cs="Times New Roman"/>
        </w:rPr>
        <w:t>What does Amir learn about John and Betty Caldwell</w:t>
      </w:r>
      <w:r w:rsidR="00D13E13" w:rsidRPr="002F2CCF">
        <w:rPr>
          <w:rFonts w:ascii="Times New Roman" w:hAnsi="Times New Roman" w:cs="Times New Roman"/>
        </w:rPr>
        <w:t xml:space="preserve">? </w:t>
      </w:r>
      <w:r w:rsidRPr="002F2CCF">
        <w:rPr>
          <w:rFonts w:ascii="Times New Roman" w:hAnsi="Times New Roman" w:cs="Times New Roman"/>
        </w:rPr>
        <w:t>What do you think this means?</w:t>
      </w:r>
    </w:p>
    <w:p w14:paraId="2F1CDB38" w14:textId="77777777" w:rsidR="00D13E13" w:rsidRPr="002F2CCF" w:rsidRDefault="00D13E13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1435181" w14:textId="77777777" w:rsidR="002F4C2D" w:rsidRDefault="002F4C2D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B9E9E6C" w14:textId="77777777" w:rsidR="00D13E13" w:rsidRPr="002F2CCF" w:rsidRDefault="00F87ECF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F2CCF">
        <w:rPr>
          <w:rFonts w:ascii="Times New Roman" w:hAnsi="Times New Roman" w:cs="Times New Roman"/>
        </w:rPr>
        <w:t>12</w:t>
      </w:r>
      <w:r w:rsidR="00D13E13" w:rsidRPr="002F2CCF">
        <w:rPr>
          <w:rFonts w:ascii="Times New Roman" w:hAnsi="Times New Roman" w:cs="Times New Roman"/>
        </w:rPr>
        <w:t xml:space="preserve">.  </w:t>
      </w:r>
      <w:r w:rsidR="00762AD5">
        <w:rPr>
          <w:rFonts w:ascii="Times New Roman" w:hAnsi="Times New Roman" w:cs="Times New Roman"/>
        </w:rPr>
        <w:t>In the beginning of Chapter 24</w:t>
      </w:r>
      <w:r w:rsidRPr="002F2CCF">
        <w:rPr>
          <w:rFonts w:ascii="Times New Roman" w:hAnsi="Times New Roman" w:cs="Times New Roman"/>
        </w:rPr>
        <w:t xml:space="preserve">, Amir falls asleep in his hotel room in Islamabad. What does he find when he awakens?  </w:t>
      </w:r>
    </w:p>
    <w:p w14:paraId="7D1CC05C" w14:textId="77777777" w:rsidR="00D13E13" w:rsidRPr="002F2CCF" w:rsidRDefault="00D13E13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261D860" w14:textId="2CDF1860" w:rsidR="00D13E13" w:rsidRPr="002F2CCF" w:rsidRDefault="00F87ECF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F2CCF">
        <w:rPr>
          <w:rFonts w:ascii="Times New Roman" w:hAnsi="Times New Roman" w:cs="Times New Roman"/>
        </w:rPr>
        <w:t xml:space="preserve">13. </w:t>
      </w:r>
      <w:r w:rsidR="00A02798" w:rsidRPr="002F2CCF">
        <w:rPr>
          <w:rFonts w:ascii="Times New Roman" w:hAnsi="Times New Roman" w:cs="Times New Roman"/>
        </w:rPr>
        <w:t xml:space="preserve">What fears does </w:t>
      </w:r>
      <w:proofErr w:type="spellStart"/>
      <w:r w:rsidR="00A02798" w:rsidRPr="002F2CCF">
        <w:rPr>
          <w:rFonts w:ascii="Times New Roman" w:hAnsi="Times New Roman" w:cs="Times New Roman"/>
        </w:rPr>
        <w:t>Sohrab</w:t>
      </w:r>
      <w:proofErr w:type="spellEnd"/>
      <w:r w:rsidR="00A02798" w:rsidRPr="002F2CCF">
        <w:rPr>
          <w:rFonts w:ascii="Times New Roman" w:hAnsi="Times New Roman" w:cs="Times New Roman"/>
        </w:rPr>
        <w:t xml:space="preserve"> have about going with Amir to America? What promise does Amir give to </w:t>
      </w:r>
      <w:proofErr w:type="spellStart"/>
      <w:r w:rsidR="00A02798" w:rsidRPr="002F2CCF">
        <w:rPr>
          <w:rFonts w:ascii="Times New Roman" w:hAnsi="Times New Roman" w:cs="Times New Roman"/>
        </w:rPr>
        <w:t>Sohrab</w:t>
      </w:r>
      <w:proofErr w:type="spellEnd"/>
      <w:r w:rsidR="00A02798" w:rsidRPr="002F2CCF">
        <w:rPr>
          <w:rFonts w:ascii="Times New Roman" w:hAnsi="Times New Roman" w:cs="Times New Roman"/>
        </w:rPr>
        <w:t>?</w:t>
      </w:r>
    </w:p>
    <w:p w14:paraId="1EB69DB7" w14:textId="77777777" w:rsidR="00D13E13" w:rsidRPr="002F2CCF" w:rsidRDefault="00D13E13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ECD29DB" w14:textId="77777777" w:rsidR="00D13E13" w:rsidRPr="002F2CCF" w:rsidRDefault="00B1669C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F2CCF">
        <w:rPr>
          <w:rFonts w:ascii="Times New Roman" w:hAnsi="Times New Roman" w:cs="Times New Roman"/>
        </w:rPr>
        <w:t>14</w:t>
      </w:r>
      <w:r w:rsidR="00D13E13" w:rsidRPr="002F2CCF">
        <w:rPr>
          <w:rFonts w:ascii="Times New Roman" w:hAnsi="Times New Roman" w:cs="Times New Roman"/>
        </w:rPr>
        <w:t xml:space="preserve">.  Who is Raymond Andrews and </w:t>
      </w:r>
      <w:r w:rsidR="00D94C96" w:rsidRPr="002F2CCF">
        <w:rPr>
          <w:rFonts w:ascii="Times New Roman" w:hAnsi="Times New Roman" w:cs="Times New Roman"/>
        </w:rPr>
        <w:t>what does he tell Amir</w:t>
      </w:r>
      <w:r w:rsidR="00D13E13" w:rsidRPr="002F2CCF">
        <w:rPr>
          <w:rFonts w:ascii="Times New Roman" w:hAnsi="Times New Roman" w:cs="Times New Roman"/>
        </w:rPr>
        <w:t xml:space="preserve">? </w:t>
      </w:r>
    </w:p>
    <w:p w14:paraId="5DB132E4" w14:textId="77777777" w:rsidR="00D13E13" w:rsidRPr="002F2CCF" w:rsidRDefault="00D13E13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1FA4A03" w14:textId="77777777" w:rsidR="00D13E13" w:rsidRPr="002F2CCF" w:rsidRDefault="00B1669C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F2CCF">
        <w:rPr>
          <w:rFonts w:ascii="Times New Roman" w:hAnsi="Times New Roman" w:cs="Times New Roman"/>
        </w:rPr>
        <w:t>15</w:t>
      </w:r>
      <w:r w:rsidR="00D13E13" w:rsidRPr="002F2CCF">
        <w:rPr>
          <w:rFonts w:ascii="Times New Roman" w:hAnsi="Times New Roman" w:cs="Times New Roman"/>
        </w:rPr>
        <w:t xml:space="preserve">. </w:t>
      </w:r>
      <w:r w:rsidR="003D643A" w:rsidRPr="002F2CCF">
        <w:rPr>
          <w:rFonts w:ascii="Times New Roman" w:hAnsi="Times New Roman" w:cs="Times New Roman"/>
        </w:rPr>
        <w:t xml:space="preserve">What promise does Amir tell </w:t>
      </w:r>
      <w:proofErr w:type="spellStart"/>
      <w:r w:rsidR="003D643A" w:rsidRPr="002F2CCF">
        <w:rPr>
          <w:rFonts w:ascii="Times New Roman" w:hAnsi="Times New Roman" w:cs="Times New Roman"/>
        </w:rPr>
        <w:t>Sohrab</w:t>
      </w:r>
      <w:proofErr w:type="spellEnd"/>
      <w:r w:rsidR="003D643A" w:rsidRPr="002F2CCF">
        <w:rPr>
          <w:rFonts w:ascii="Times New Roman" w:hAnsi="Times New Roman" w:cs="Times New Roman"/>
        </w:rPr>
        <w:t xml:space="preserve"> he will have to break?</w:t>
      </w:r>
    </w:p>
    <w:p w14:paraId="6AB16A4D" w14:textId="77777777" w:rsidR="00D13E13" w:rsidRPr="002F2CCF" w:rsidRDefault="00D13E13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AD4B0E0" w14:textId="05B6DF23" w:rsidR="00D13E13" w:rsidRPr="002F2CCF" w:rsidRDefault="00B1669C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F2CCF">
        <w:rPr>
          <w:rFonts w:ascii="Times New Roman" w:hAnsi="Times New Roman" w:cs="Times New Roman"/>
        </w:rPr>
        <w:t>16</w:t>
      </w:r>
      <w:r w:rsidR="00D13E13" w:rsidRPr="002F2CCF">
        <w:rPr>
          <w:rFonts w:ascii="Times New Roman" w:hAnsi="Times New Roman" w:cs="Times New Roman"/>
        </w:rPr>
        <w:t xml:space="preserve">.  What does </w:t>
      </w:r>
      <w:proofErr w:type="spellStart"/>
      <w:r w:rsidR="00D13E13" w:rsidRPr="002F2CCF">
        <w:rPr>
          <w:rFonts w:ascii="Times New Roman" w:hAnsi="Times New Roman" w:cs="Times New Roman"/>
        </w:rPr>
        <w:t>Soraya’s</w:t>
      </w:r>
      <w:proofErr w:type="spellEnd"/>
      <w:r w:rsidR="00D13E13" w:rsidRPr="002F2CCF">
        <w:rPr>
          <w:rFonts w:ascii="Times New Roman" w:hAnsi="Times New Roman" w:cs="Times New Roman"/>
        </w:rPr>
        <w:t xml:space="preserve"> Uncle Sharif do to help </w:t>
      </w:r>
      <w:proofErr w:type="spellStart"/>
      <w:r w:rsidR="00D13E13" w:rsidRPr="002F2CCF">
        <w:rPr>
          <w:rFonts w:ascii="Times New Roman" w:hAnsi="Times New Roman" w:cs="Times New Roman"/>
        </w:rPr>
        <w:t>Sohrab</w:t>
      </w:r>
      <w:proofErr w:type="spellEnd"/>
      <w:r w:rsidR="00D13E13" w:rsidRPr="002F2CCF">
        <w:rPr>
          <w:rFonts w:ascii="Times New Roman" w:hAnsi="Times New Roman" w:cs="Times New Roman"/>
        </w:rPr>
        <w:t xml:space="preserve">? </w:t>
      </w:r>
    </w:p>
    <w:p w14:paraId="7C92725D" w14:textId="77777777" w:rsidR="00D13E13" w:rsidRPr="002F2CCF" w:rsidRDefault="00D13E13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E1C9658" w14:textId="539B0766" w:rsidR="00D13E13" w:rsidRDefault="00B1669C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F2CCF">
        <w:rPr>
          <w:rFonts w:ascii="Times New Roman" w:hAnsi="Times New Roman" w:cs="Times New Roman"/>
        </w:rPr>
        <w:t>17</w:t>
      </w:r>
      <w:r w:rsidR="00D13E13" w:rsidRPr="002F2CCF">
        <w:rPr>
          <w:rFonts w:ascii="Times New Roman" w:hAnsi="Times New Roman" w:cs="Times New Roman"/>
        </w:rPr>
        <w:t xml:space="preserve">. </w:t>
      </w:r>
      <w:r w:rsidR="003D643A" w:rsidRPr="002F2CCF">
        <w:rPr>
          <w:rFonts w:ascii="Times New Roman" w:hAnsi="Times New Roman" w:cs="Times New Roman"/>
        </w:rPr>
        <w:t xml:space="preserve">What does </w:t>
      </w:r>
      <w:proofErr w:type="spellStart"/>
      <w:r w:rsidR="003D643A" w:rsidRPr="002F2CCF">
        <w:rPr>
          <w:rFonts w:ascii="Times New Roman" w:hAnsi="Times New Roman" w:cs="Times New Roman"/>
        </w:rPr>
        <w:t>Sohrab</w:t>
      </w:r>
      <w:proofErr w:type="spellEnd"/>
      <w:r w:rsidR="003D643A" w:rsidRPr="002F2CCF">
        <w:rPr>
          <w:rFonts w:ascii="Times New Roman" w:hAnsi="Times New Roman" w:cs="Times New Roman"/>
        </w:rPr>
        <w:t xml:space="preserve"> do after Amir breaks his promise?  What does this tell us about </w:t>
      </w:r>
      <w:proofErr w:type="spellStart"/>
      <w:r w:rsidR="003D643A" w:rsidRPr="002F2CCF">
        <w:rPr>
          <w:rFonts w:ascii="Times New Roman" w:hAnsi="Times New Roman" w:cs="Times New Roman"/>
        </w:rPr>
        <w:t>Sohrab</w:t>
      </w:r>
      <w:r w:rsidRPr="002F2CCF">
        <w:rPr>
          <w:rFonts w:ascii="Times New Roman" w:hAnsi="Times New Roman" w:cs="Times New Roman"/>
        </w:rPr>
        <w:t>’s</w:t>
      </w:r>
      <w:proofErr w:type="spellEnd"/>
      <w:r w:rsidRPr="002F2CCF">
        <w:rPr>
          <w:rFonts w:ascii="Times New Roman" w:hAnsi="Times New Roman" w:cs="Times New Roman"/>
        </w:rPr>
        <w:t xml:space="preserve"> state of mind</w:t>
      </w:r>
      <w:r w:rsidR="003D643A" w:rsidRPr="002F2CCF">
        <w:rPr>
          <w:rFonts w:ascii="Times New Roman" w:hAnsi="Times New Roman" w:cs="Times New Roman"/>
        </w:rPr>
        <w:t>?</w:t>
      </w:r>
    </w:p>
    <w:p w14:paraId="7D77AB0B" w14:textId="77777777" w:rsidR="002F4C2D" w:rsidRPr="002F2CCF" w:rsidRDefault="002F4C2D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9C0AA33" w14:textId="77777777" w:rsidR="00D13E13" w:rsidRPr="002F2CCF" w:rsidRDefault="00D13E13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F4E46A9" w14:textId="77777777" w:rsidR="00D13E13" w:rsidRPr="002F2CCF" w:rsidRDefault="00B1669C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F2CCF">
        <w:rPr>
          <w:rFonts w:ascii="Times New Roman" w:hAnsi="Times New Roman" w:cs="Times New Roman"/>
        </w:rPr>
        <w:t>18</w:t>
      </w:r>
      <w:r w:rsidR="00D13E13" w:rsidRPr="002F2CCF">
        <w:rPr>
          <w:rFonts w:ascii="Times New Roman" w:hAnsi="Times New Roman" w:cs="Times New Roman"/>
        </w:rPr>
        <w:t xml:space="preserve">. </w:t>
      </w:r>
      <w:r w:rsidRPr="002F2CCF">
        <w:rPr>
          <w:rFonts w:ascii="Times New Roman" w:hAnsi="Times New Roman" w:cs="Times New Roman"/>
        </w:rPr>
        <w:t xml:space="preserve">In Chapter 25, Amir brings </w:t>
      </w:r>
      <w:proofErr w:type="spellStart"/>
      <w:r w:rsidRPr="002F2CCF">
        <w:rPr>
          <w:rFonts w:ascii="Times New Roman" w:hAnsi="Times New Roman" w:cs="Times New Roman"/>
        </w:rPr>
        <w:t>Sohrab</w:t>
      </w:r>
      <w:proofErr w:type="spellEnd"/>
      <w:r w:rsidRPr="002F2CCF">
        <w:rPr>
          <w:rFonts w:ascii="Times New Roman" w:hAnsi="Times New Roman" w:cs="Times New Roman"/>
        </w:rPr>
        <w:t xml:space="preserve"> back with him to San Francisco. What was </w:t>
      </w:r>
      <w:proofErr w:type="spellStart"/>
      <w:r w:rsidRPr="002F2CCF">
        <w:rPr>
          <w:rFonts w:ascii="Times New Roman" w:hAnsi="Times New Roman" w:cs="Times New Roman"/>
        </w:rPr>
        <w:t>Sohrab</w:t>
      </w:r>
      <w:proofErr w:type="spellEnd"/>
      <w:r w:rsidRPr="002F2CCF">
        <w:rPr>
          <w:rFonts w:ascii="Times New Roman" w:hAnsi="Times New Roman" w:cs="Times New Roman"/>
        </w:rPr>
        <w:t xml:space="preserve"> like for the first seven months he is in San Francisco?</w:t>
      </w:r>
    </w:p>
    <w:p w14:paraId="6B073B7E" w14:textId="72E9C0C6" w:rsidR="00D13E13" w:rsidRPr="002F2CCF" w:rsidRDefault="00D13E13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F823E79" w14:textId="77777777" w:rsidR="00B1669C" w:rsidRPr="002F2CCF" w:rsidRDefault="00B1669C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F84882C" w14:textId="0C956ED5" w:rsidR="00D13E13" w:rsidRPr="002F2CCF" w:rsidRDefault="00D13E13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F2CCF">
        <w:rPr>
          <w:rFonts w:ascii="Times New Roman" w:hAnsi="Times New Roman" w:cs="Times New Roman"/>
        </w:rPr>
        <w:t>1</w:t>
      </w:r>
      <w:r w:rsidR="00B1669C" w:rsidRPr="002F2CCF">
        <w:rPr>
          <w:rFonts w:ascii="Times New Roman" w:hAnsi="Times New Roman" w:cs="Times New Roman"/>
        </w:rPr>
        <w:t>9</w:t>
      </w:r>
      <w:r w:rsidRPr="002F2CCF">
        <w:rPr>
          <w:rFonts w:ascii="Times New Roman" w:hAnsi="Times New Roman" w:cs="Times New Roman"/>
        </w:rPr>
        <w:t xml:space="preserve">. </w:t>
      </w:r>
      <w:r w:rsidR="00B1669C" w:rsidRPr="002F2CCF">
        <w:rPr>
          <w:rFonts w:ascii="Times New Roman" w:hAnsi="Times New Roman" w:cs="Times New Roman"/>
        </w:rPr>
        <w:t xml:space="preserve">General </w:t>
      </w:r>
      <w:proofErr w:type="spellStart"/>
      <w:r w:rsidR="00B1669C" w:rsidRPr="002F2CCF">
        <w:rPr>
          <w:rFonts w:ascii="Times New Roman" w:hAnsi="Times New Roman" w:cs="Times New Roman"/>
        </w:rPr>
        <w:t>Taheri</w:t>
      </w:r>
      <w:proofErr w:type="spellEnd"/>
      <w:r w:rsidR="00B1669C" w:rsidRPr="002F2CCF">
        <w:rPr>
          <w:rFonts w:ascii="Times New Roman" w:hAnsi="Times New Roman" w:cs="Times New Roman"/>
        </w:rPr>
        <w:t xml:space="preserve"> is concerned about something when he comes to visit. What is it? What is Amir’s reaction to this?</w:t>
      </w:r>
    </w:p>
    <w:p w14:paraId="5F5D34A8" w14:textId="77777777" w:rsidR="00D13E13" w:rsidRPr="002F2CCF" w:rsidRDefault="00D13E13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5B9F690" w14:textId="77777777" w:rsidR="00D13E13" w:rsidRPr="002F2CCF" w:rsidRDefault="00D13E13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A34AA83" w14:textId="77777777" w:rsidR="00D13E13" w:rsidRPr="002F2CCF" w:rsidRDefault="00B1669C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F2CCF">
        <w:rPr>
          <w:rFonts w:ascii="Times New Roman" w:hAnsi="Times New Roman" w:cs="Times New Roman"/>
        </w:rPr>
        <w:t>20</w:t>
      </w:r>
      <w:r w:rsidR="00D13E13" w:rsidRPr="002F2CCF">
        <w:rPr>
          <w:rFonts w:ascii="Times New Roman" w:hAnsi="Times New Roman" w:cs="Times New Roman"/>
        </w:rPr>
        <w:t xml:space="preserve">. </w:t>
      </w:r>
      <w:r w:rsidRPr="002F2CCF">
        <w:rPr>
          <w:rFonts w:ascii="Times New Roman" w:hAnsi="Times New Roman" w:cs="Times New Roman"/>
        </w:rPr>
        <w:t xml:space="preserve">Why do Afghans gather at Lake Elizabeth Park?  What happens as Amir runs the kite for </w:t>
      </w:r>
      <w:proofErr w:type="spellStart"/>
      <w:r w:rsidRPr="002F2CCF">
        <w:rPr>
          <w:rFonts w:ascii="Times New Roman" w:hAnsi="Times New Roman" w:cs="Times New Roman"/>
        </w:rPr>
        <w:t>Sohrab</w:t>
      </w:r>
      <w:proofErr w:type="spellEnd"/>
      <w:r w:rsidRPr="002F2CCF">
        <w:rPr>
          <w:rFonts w:ascii="Times New Roman" w:hAnsi="Times New Roman" w:cs="Times New Roman"/>
        </w:rPr>
        <w:t>? How does this bring the story back to its beginning?</w:t>
      </w:r>
    </w:p>
    <w:p w14:paraId="717E1FE8" w14:textId="77777777" w:rsidR="00D13E13" w:rsidRPr="002F2CCF" w:rsidRDefault="00D13E13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E9AE997" w14:textId="77777777" w:rsidR="00D13E13" w:rsidRPr="002F2CCF" w:rsidRDefault="00D13E13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8000551" w14:textId="77777777" w:rsidR="00D13E13" w:rsidRPr="002F2CCF" w:rsidRDefault="00D13E13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3D8EEDB" w14:textId="77777777" w:rsidR="00D13E13" w:rsidRPr="002F2CCF" w:rsidRDefault="00D13E13" w:rsidP="00D13E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450401F" w14:textId="77777777" w:rsidR="00A245E5" w:rsidRPr="002F2CCF" w:rsidRDefault="00A245E5" w:rsidP="00D13E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Times New Roman" w:hAnsi="Times New Roman" w:cs="Times New Roman"/>
        </w:rPr>
      </w:pPr>
    </w:p>
    <w:sectPr w:rsidR="00A245E5" w:rsidRPr="002F2CCF" w:rsidSect="002F4C2D">
      <w:pgSz w:w="12240" w:h="15840"/>
      <w:pgMar w:top="274" w:right="720" w:bottom="648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61577F3"/>
    <w:multiLevelType w:val="hybridMultilevel"/>
    <w:tmpl w:val="6826F6D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B2"/>
    <w:rsid w:val="001F13B6"/>
    <w:rsid w:val="002F2CCF"/>
    <w:rsid w:val="002F4C2D"/>
    <w:rsid w:val="00365FF0"/>
    <w:rsid w:val="0037530B"/>
    <w:rsid w:val="003D643A"/>
    <w:rsid w:val="00584EB2"/>
    <w:rsid w:val="005C3287"/>
    <w:rsid w:val="005D4105"/>
    <w:rsid w:val="00762AD5"/>
    <w:rsid w:val="00847DEC"/>
    <w:rsid w:val="0087469E"/>
    <w:rsid w:val="008B448F"/>
    <w:rsid w:val="00A02798"/>
    <w:rsid w:val="00A245E5"/>
    <w:rsid w:val="00B1669C"/>
    <w:rsid w:val="00C54B77"/>
    <w:rsid w:val="00D13E13"/>
    <w:rsid w:val="00D94C96"/>
    <w:rsid w:val="00D95931"/>
    <w:rsid w:val="00E669FB"/>
    <w:rsid w:val="00E9778F"/>
    <w:rsid w:val="00F40CDC"/>
    <w:rsid w:val="00F73901"/>
    <w:rsid w:val="00F8237A"/>
    <w:rsid w:val="00F87ECF"/>
    <w:rsid w:val="00FC74D9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46AB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E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E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1641</Characters>
  <Application>Microsoft Macintosh Word</Application>
  <DocSecurity>0</DocSecurity>
  <Lines>65</Lines>
  <Paragraphs>41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Harris</dc:creator>
  <cp:keywords/>
  <dc:description/>
  <cp:lastModifiedBy>Carre Tringali</cp:lastModifiedBy>
  <cp:revision>4</cp:revision>
  <cp:lastPrinted>2017-05-11T17:21:00Z</cp:lastPrinted>
  <dcterms:created xsi:type="dcterms:W3CDTF">2016-05-18T13:49:00Z</dcterms:created>
  <dcterms:modified xsi:type="dcterms:W3CDTF">2017-05-11T17:28:00Z</dcterms:modified>
</cp:coreProperties>
</file>